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FC19" w14:textId="0EC852F5" w:rsidR="00915AEB" w:rsidRPr="00C33A47" w:rsidRDefault="00841DBD" w:rsidP="00C33A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(modello A)</w:t>
      </w:r>
    </w:p>
    <w:p w14:paraId="09B8305A" w14:textId="77777777" w:rsidR="00DE216C" w:rsidRPr="005832C4" w:rsidRDefault="00DE216C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9B200D" w14:textId="77777777" w:rsidR="00F96D73" w:rsidRPr="005832C4" w:rsidRDefault="00F96D73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>Spett.le</w:t>
      </w:r>
    </w:p>
    <w:p w14:paraId="5D296BD0" w14:textId="77777777" w:rsidR="00F96D73" w:rsidRPr="005832C4" w:rsidRDefault="00F96D73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>A.S.P. COMUNI MODENESI</w:t>
      </w:r>
    </w:p>
    <w:p w14:paraId="1919E348" w14:textId="77777777" w:rsidR="00F96D73" w:rsidRPr="005832C4" w:rsidRDefault="00F96D73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>AREA NORD</w:t>
      </w:r>
    </w:p>
    <w:p w14:paraId="1130F708" w14:textId="77777777" w:rsidR="00F96D73" w:rsidRPr="005832C4" w:rsidRDefault="00F96D73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 xml:space="preserve">Via </w:t>
      </w:r>
      <w:r w:rsidR="003A61E6">
        <w:rPr>
          <w:rFonts w:ascii="Arial" w:hAnsi="Arial" w:cs="Arial"/>
          <w:sz w:val="20"/>
          <w:szCs w:val="20"/>
        </w:rPr>
        <w:t>Posta Vecchia, 30</w:t>
      </w:r>
    </w:p>
    <w:p w14:paraId="1E81B863" w14:textId="77777777" w:rsidR="00F96D73" w:rsidRPr="005832C4" w:rsidRDefault="00F96D73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>41037 Mirandola</w:t>
      </w:r>
    </w:p>
    <w:p w14:paraId="52390380" w14:textId="77777777" w:rsidR="000F00AD" w:rsidRDefault="000F00AD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D9FADD" w14:textId="0791CC5D" w:rsidR="00F11E3E" w:rsidRPr="00681ABD" w:rsidRDefault="00F14415" w:rsidP="00874DBD">
      <w:pPr>
        <w:pStyle w:val="Corpotesto"/>
        <w:ind w:left="-142"/>
        <w:rPr>
          <w:rFonts w:eastAsiaTheme="minorHAnsi" w:cs="Arial"/>
          <w:b/>
          <w:bCs/>
          <w:sz w:val="20"/>
          <w:lang w:eastAsia="en-US"/>
        </w:rPr>
      </w:pPr>
      <w:r w:rsidRPr="00681ABD">
        <w:rPr>
          <w:rFonts w:eastAsiaTheme="minorHAnsi" w:cs="Arial"/>
          <w:b/>
          <w:bCs/>
          <w:sz w:val="20"/>
          <w:lang w:eastAsia="en-US"/>
        </w:rPr>
        <w:t xml:space="preserve">AVVISO ESPLORATIVO PER MANIFESTAZIONE DI INTERESSE FINALIZZATA ALL’EMISSIONE DI RICHIESTA DI OFFERTA TRAMITE </w:t>
      </w:r>
      <w:proofErr w:type="spellStart"/>
      <w:r w:rsidRPr="00681ABD">
        <w:rPr>
          <w:rFonts w:eastAsiaTheme="minorHAnsi" w:cs="Arial"/>
          <w:b/>
          <w:bCs/>
          <w:sz w:val="20"/>
          <w:lang w:eastAsia="en-US"/>
        </w:rPr>
        <w:t>MePA</w:t>
      </w:r>
      <w:proofErr w:type="spellEnd"/>
      <w:r w:rsidRPr="00681ABD">
        <w:rPr>
          <w:rFonts w:eastAsiaTheme="minorHAnsi" w:cs="Arial"/>
          <w:b/>
          <w:bCs/>
          <w:sz w:val="20"/>
          <w:lang w:eastAsia="en-US"/>
        </w:rPr>
        <w:t xml:space="preserve"> – CONSIP PER L’AFFIDAMENTO DEL SERVIZIO DI TELESOCCORSO E TELEASSISTENZA AGLI UTENTI DOMICILIARI DI A.S.P. COMUNI MODENESI AREA NORD</w:t>
      </w:r>
    </w:p>
    <w:p w14:paraId="7F59BEF5" w14:textId="77777777" w:rsidR="00F14415" w:rsidRDefault="00F14415" w:rsidP="00874DBD">
      <w:pPr>
        <w:pStyle w:val="Corpotesto"/>
        <w:ind w:left="-142"/>
        <w:rPr>
          <w:rFonts w:cs="Arial"/>
          <w:sz w:val="18"/>
          <w:szCs w:val="18"/>
        </w:rPr>
      </w:pPr>
    </w:p>
    <w:p w14:paraId="7E0D2DB7" w14:textId="6722CB67" w:rsidR="00114F4E" w:rsidRDefault="00114F4E" w:rsidP="00223DE0">
      <w:pPr>
        <w:spacing w:after="0" w:line="240" w:lineRule="auto"/>
        <w:rPr>
          <w:rFonts w:ascii="Verdana" w:hAnsi="Verdana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681ABD" w:rsidRPr="005832C4" w14:paraId="77DCEBE9" w14:textId="77777777" w:rsidTr="00D366A5">
        <w:tc>
          <w:tcPr>
            <w:tcW w:w="2376" w:type="dxa"/>
          </w:tcPr>
          <w:p w14:paraId="5479217A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2C4">
              <w:rPr>
                <w:rFonts w:ascii="Arial" w:hAnsi="Arial" w:cs="Arial"/>
                <w:sz w:val="20"/>
                <w:szCs w:val="20"/>
              </w:rPr>
              <w:t>Il sottoscritto</w:t>
            </w:r>
          </w:p>
        </w:tc>
        <w:tc>
          <w:tcPr>
            <w:tcW w:w="7402" w:type="dxa"/>
          </w:tcPr>
          <w:p w14:paraId="4606399C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374BF73E" w14:textId="77777777" w:rsidTr="00D366A5">
        <w:tc>
          <w:tcPr>
            <w:tcW w:w="2376" w:type="dxa"/>
          </w:tcPr>
          <w:p w14:paraId="71534C77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7402" w:type="dxa"/>
          </w:tcPr>
          <w:p w14:paraId="23A97721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32B9D3A4" w14:textId="77777777" w:rsidTr="00D366A5">
        <w:tc>
          <w:tcPr>
            <w:tcW w:w="2376" w:type="dxa"/>
          </w:tcPr>
          <w:p w14:paraId="7858DF96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e luogo di nascita</w:t>
            </w:r>
          </w:p>
        </w:tc>
        <w:tc>
          <w:tcPr>
            <w:tcW w:w="7402" w:type="dxa"/>
          </w:tcPr>
          <w:p w14:paraId="04866413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56602306" w14:textId="77777777" w:rsidTr="00D366A5">
        <w:tc>
          <w:tcPr>
            <w:tcW w:w="2376" w:type="dxa"/>
          </w:tcPr>
          <w:p w14:paraId="1DF910E6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Carica ricoperta</w:t>
            </w:r>
          </w:p>
        </w:tc>
        <w:tc>
          <w:tcPr>
            <w:tcW w:w="7402" w:type="dxa"/>
          </w:tcPr>
          <w:p w14:paraId="770A049E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2572FB3E" w14:textId="77777777" w:rsidTr="00D366A5">
        <w:tc>
          <w:tcPr>
            <w:tcW w:w="2376" w:type="dxa"/>
          </w:tcPr>
          <w:p w14:paraId="412C804F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impresa</w:t>
            </w:r>
          </w:p>
        </w:tc>
        <w:tc>
          <w:tcPr>
            <w:tcW w:w="7402" w:type="dxa"/>
          </w:tcPr>
          <w:p w14:paraId="63433C73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16DC3909" w14:textId="77777777" w:rsidTr="00D366A5">
        <w:tc>
          <w:tcPr>
            <w:tcW w:w="2376" w:type="dxa"/>
          </w:tcPr>
          <w:p w14:paraId="471D4FD7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legale</w:t>
            </w:r>
          </w:p>
        </w:tc>
        <w:tc>
          <w:tcPr>
            <w:tcW w:w="7402" w:type="dxa"/>
          </w:tcPr>
          <w:p w14:paraId="4A8CCE89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382A2580" w14:textId="77777777" w:rsidTr="00D366A5">
        <w:tc>
          <w:tcPr>
            <w:tcW w:w="2376" w:type="dxa"/>
          </w:tcPr>
          <w:p w14:paraId="1984CAE4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operativa</w:t>
            </w:r>
          </w:p>
        </w:tc>
        <w:tc>
          <w:tcPr>
            <w:tcW w:w="7402" w:type="dxa"/>
          </w:tcPr>
          <w:p w14:paraId="16683E49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2B19796B" w14:textId="77777777" w:rsidTr="00D366A5">
        <w:tc>
          <w:tcPr>
            <w:tcW w:w="2376" w:type="dxa"/>
          </w:tcPr>
          <w:p w14:paraId="43ED7511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 impresa</w:t>
            </w:r>
          </w:p>
        </w:tc>
        <w:tc>
          <w:tcPr>
            <w:tcW w:w="7402" w:type="dxa"/>
          </w:tcPr>
          <w:p w14:paraId="07B0F7A7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16AE48E2" w14:textId="77777777" w:rsidTr="00D366A5">
        <w:tc>
          <w:tcPr>
            <w:tcW w:w="2376" w:type="dxa"/>
          </w:tcPr>
          <w:p w14:paraId="0B53B6BF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Partita IVA impresa</w:t>
            </w:r>
          </w:p>
        </w:tc>
        <w:tc>
          <w:tcPr>
            <w:tcW w:w="7402" w:type="dxa"/>
          </w:tcPr>
          <w:p w14:paraId="25966BB2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E212D3" w14:textId="47F8EB6A" w:rsidR="00681ABD" w:rsidRDefault="00681ABD" w:rsidP="00223DE0">
      <w:pPr>
        <w:spacing w:after="0" w:line="240" w:lineRule="auto"/>
        <w:rPr>
          <w:rFonts w:ascii="Verdana" w:hAnsi="Verdana"/>
          <w:sz w:val="14"/>
          <w:szCs w:val="14"/>
        </w:rPr>
      </w:pPr>
    </w:p>
    <w:p w14:paraId="336C1547" w14:textId="77777777" w:rsidR="00681ABD" w:rsidRPr="00C57BD8" w:rsidRDefault="00681ABD" w:rsidP="00223DE0">
      <w:pPr>
        <w:spacing w:after="0" w:line="240" w:lineRule="auto"/>
        <w:rPr>
          <w:rFonts w:ascii="Verdana" w:hAnsi="Verdana"/>
          <w:sz w:val="14"/>
          <w:szCs w:val="14"/>
        </w:rPr>
      </w:pPr>
    </w:p>
    <w:p w14:paraId="5A9FD3C5" w14:textId="77777777" w:rsidR="00114F4E" w:rsidRPr="00B1136A" w:rsidRDefault="00114F4E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14:paraId="79E0E026" w14:textId="4E057A1F" w:rsidR="00DE216C" w:rsidRDefault="002338B2" w:rsidP="001018C9">
      <w:pPr>
        <w:tabs>
          <w:tab w:val="left" w:pos="160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</w:t>
      </w:r>
      <w:r w:rsidR="00946980">
        <w:rPr>
          <w:rFonts w:ascii="Arial" w:hAnsi="Arial" w:cs="Arial"/>
          <w:b/>
          <w:sz w:val="20"/>
          <w:szCs w:val="20"/>
        </w:rPr>
        <w:t>RA</w:t>
      </w:r>
    </w:p>
    <w:p w14:paraId="26ABB06B" w14:textId="77777777" w:rsidR="001018C9" w:rsidRPr="004B4D46" w:rsidRDefault="001018C9" w:rsidP="001018C9">
      <w:pPr>
        <w:tabs>
          <w:tab w:val="left" w:pos="1601"/>
        </w:tabs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4304081E" w14:textId="5B2E9D53" w:rsidR="00DE216C" w:rsidRPr="00273382" w:rsidRDefault="001018C9" w:rsidP="00DE216C">
      <w:pPr>
        <w:pStyle w:val="Corpotesto"/>
        <w:rPr>
          <w:rFonts w:cs="Arial"/>
          <w:sz w:val="20"/>
        </w:rPr>
      </w:pPr>
      <w:r>
        <w:rPr>
          <w:rFonts w:cs="Arial"/>
          <w:sz w:val="20"/>
        </w:rPr>
        <w:t>Il proprio interesse ad essere invitato alla procedura di gara per l’affi</w:t>
      </w:r>
      <w:r w:rsidR="00EF2401">
        <w:rPr>
          <w:rFonts w:cs="Arial"/>
          <w:sz w:val="20"/>
        </w:rPr>
        <w:t xml:space="preserve">damento </w:t>
      </w:r>
      <w:r w:rsidR="00A145E8">
        <w:rPr>
          <w:rFonts w:cs="Arial"/>
          <w:sz w:val="20"/>
        </w:rPr>
        <w:t>dei lavori</w:t>
      </w:r>
      <w:r w:rsidR="00EF2401">
        <w:rPr>
          <w:rFonts w:cs="Arial"/>
          <w:sz w:val="20"/>
        </w:rPr>
        <w:t xml:space="preserve"> in oggetto,</w:t>
      </w:r>
    </w:p>
    <w:p w14:paraId="7DE634C3" w14:textId="77777777" w:rsidR="00DE216C" w:rsidRPr="00B1136A" w:rsidRDefault="00DE216C" w:rsidP="00DE216C">
      <w:pPr>
        <w:ind w:left="1191"/>
        <w:jc w:val="right"/>
        <w:rPr>
          <w:rFonts w:ascii="Arial" w:hAnsi="Arial" w:cs="Arial"/>
          <w:sz w:val="4"/>
          <w:szCs w:val="4"/>
        </w:rPr>
      </w:pPr>
    </w:p>
    <w:p w14:paraId="038313D4" w14:textId="30BDFAD1" w:rsidR="00DE216C" w:rsidRPr="00E35D1A" w:rsidRDefault="00E35D1A" w:rsidP="00E35D1A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e d</w:t>
      </w:r>
      <w:r w:rsidR="00EA1AB6" w:rsidRPr="00E35D1A">
        <w:rPr>
          <w:rFonts w:ascii="Arial" w:hAnsi="Arial" w:cs="Arial"/>
          <w:sz w:val="20"/>
          <w:szCs w:val="20"/>
        </w:rPr>
        <w:t>i</w:t>
      </w:r>
      <w:r w:rsidR="00EF2401" w:rsidRPr="00E35D1A">
        <w:rPr>
          <w:rFonts w:ascii="Arial" w:hAnsi="Arial" w:cs="Arial"/>
          <w:sz w:val="20"/>
          <w:szCs w:val="20"/>
        </w:rPr>
        <w:t xml:space="preserve"> </w:t>
      </w:r>
      <w:r w:rsidR="00DE216C" w:rsidRPr="00E35D1A">
        <w:rPr>
          <w:rFonts w:ascii="Arial" w:hAnsi="Arial" w:cs="Arial"/>
          <w:sz w:val="20"/>
          <w:szCs w:val="20"/>
        </w:rPr>
        <w:t xml:space="preserve">partecipare come </w:t>
      </w:r>
      <w:r w:rsidR="00DE216C" w:rsidRPr="00E35D1A">
        <w:rPr>
          <w:rFonts w:ascii="Arial" w:hAnsi="Arial" w:cs="Arial"/>
          <w:i/>
          <w:sz w:val="16"/>
          <w:szCs w:val="16"/>
        </w:rPr>
        <w:t>(barrare la casella interessata)</w:t>
      </w:r>
      <w:r w:rsidR="00DE216C" w:rsidRPr="00E35D1A">
        <w:rPr>
          <w:rFonts w:ascii="Arial" w:hAnsi="Arial" w:cs="Arial"/>
          <w:sz w:val="20"/>
          <w:szCs w:val="20"/>
        </w:rPr>
        <w:t>:</w:t>
      </w:r>
    </w:p>
    <w:p w14:paraId="7F596129" w14:textId="77777777" w:rsidR="001018C9" w:rsidRDefault="001018C9" w:rsidP="001018C9">
      <w:pPr>
        <w:pStyle w:val="Paragrafoelenco"/>
        <w:numPr>
          <w:ilvl w:val="0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impresa singola;</w:t>
      </w:r>
    </w:p>
    <w:p w14:paraId="22F151B1" w14:textId="77777777" w:rsidR="001018C9" w:rsidRDefault="001018C9" w:rsidP="001018C9">
      <w:pPr>
        <w:pStyle w:val="Paragrafoelenco"/>
        <w:numPr>
          <w:ilvl w:val="0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consorzio ex art. 45, co. 2, lett. b)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50/2016 ss.mm.;</w:t>
      </w:r>
    </w:p>
    <w:p w14:paraId="1ED7A714" w14:textId="77777777" w:rsidR="001018C9" w:rsidRDefault="001018C9" w:rsidP="001018C9">
      <w:pPr>
        <w:pStyle w:val="Paragrafoelenco"/>
        <w:numPr>
          <w:ilvl w:val="0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consorzio ex art. 45, co. 2, lett. c)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50/2016 ss.mm.;</w:t>
      </w:r>
    </w:p>
    <w:p w14:paraId="52317172" w14:textId="77777777" w:rsidR="001018C9" w:rsidRDefault="001018C9" w:rsidP="001018C9">
      <w:pPr>
        <w:pStyle w:val="Paragrafoelenco"/>
        <w:numPr>
          <w:ilvl w:val="0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consorzio ex art. 45, co. 2, lett. e)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50/2016 ss.mm.;</w:t>
      </w:r>
    </w:p>
    <w:p w14:paraId="4DDA11AF" w14:textId="2A8BEA3F" w:rsidR="001018C9" w:rsidRDefault="001018C9" w:rsidP="001018C9">
      <w:pPr>
        <w:pStyle w:val="Paragrafoelenco"/>
        <w:numPr>
          <w:ilvl w:val="0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raggruppa</w:t>
      </w:r>
      <w:r w:rsidR="009B45B7">
        <w:rPr>
          <w:rFonts w:ascii="Arial" w:hAnsi="Arial" w:cs="Arial"/>
          <w:sz w:val="20"/>
          <w:szCs w:val="20"/>
        </w:rPr>
        <w:t>mento temporaneo di imprese</w:t>
      </w:r>
    </w:p>
    <w:p w14:paraId="41E5364C" w14:textId="77777777" w:rsidR="001018C9" w:rsidRDefault="001018C9" w:rsidP="001018C9">
      <w:pPr>
        <w:pStyle w:val="Paragrafoelenco"/>
        <w:numPr>
          <w:ilvl w:val="1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già costituito;</w:t>
      </w:r>
    </w:p>
    <w:p w14:paraId="1160E5A4" w14:textId="77777777" w:rsidR="001018C9" w:rsidRDefault="001018C9" w:rsidP="001018C9">
      <w:pPr>
        <w:pStyle w:val="Paragrafoelenco"/>
        <w:numPr>
          <w:ilvl w:val="1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costituirsi;</w:t>
      </w:r>
    </w:p>
    <w:p w14:paraId="4D568ADC" w14:textId="77777777" w:rsidR="001018C9" w:rsidRDefault="001018C9" w:rsidP="001018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formato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2577"/>
        <w:gridCol w:w="1335"/>
        <w:gridCol w:w="1956"/>
      </w:tblGrid>
      <w:tr w:rsidR="001018C9" w:rsidRPr="00044652" w14:paraId="2F6E8862" w14:textId="77777777" w:rsidTr="003E73EA"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0C1A024D" w14:textId="77777777" w:rsidR="001018C9" w:rsidRPr="00044652" w:rsidRDefault="001018C9" w:rsidP="003E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652">
              <w:rPr>
                <w:rFonts w:ascii="Arial" w:hAnsi="Arial" w:cs="Arial"/>
                <w:b/>
                <w:sz w:val="16"/>
                <w:szCs w:val="16"/>
              </w:rPr>
              <w:t>Denominazione o Ragione sociale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5CD6F86C" w14:textId="77777777" w:rsidR="001018C9" w:rsidRPr="00044652" w:rsidRDefault="001018C9" w:rsidP="003E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3E0526C5" w14:textId="77777777" w:rsidR="001018C9" w:rsidRPr="00044652" w:rsidRDefault="001018C9" w:rsidP="003E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Parte della prestazione da eseguire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66AD1DBE" w14:textId="77777777" w:rsidR="001018C9" w:rsidRPr="00044652" w:rsidRDefault="001018C9" w:rsidP="003E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% attività svolta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A5AFB7C" w14:textId="77777777" w:rsidR="001018C9" w:rsidRPr="00044652" w:rsidRDefault="001018C9" w:rsidP="003E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 qualità di</w:t>
            </w:r>
          </w:p>
        </w:tc>
      </w:tr>
      <w:tr w:rsidR="001018C9" w14:paraId="1C947716" w14:textId="77777777" w:rsidTr="003E73EA">
        <w:tc>
          <w:tcPr>
            <w:tcW w:w="1955" w:type="dxa"/>
          </w:tcPr>
          <w:p w14:paraId="3E72E441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58AB647C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</w:tcPr>
          <w:p w14:paraId="423ABED7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2B8171E" w14:textId="77777777" w:rsidR="001018C9" w:rsidRDefault="001018C9" w:rsidP="003E73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56" w:type="dxa"/>
          </w:tcPr>
          <w:p w14:paraId="4B5BD202" w14:textId="77777777" w:rsidR="001018C9" w:rsidRPr="006A5898" w:rsidRDefault="001018C9" w:rsidP="003E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898">
              <w:rPr>
                <w:rFonts w:ascii="Arial" w:hAnsi="Arial" w:cs="Arial"/>
                <w:sz w:val="16"/>
                <w:szCs w:val="16"/>
              </w:rPr>
              <w:t>IMPRESA CAPOGRUPPO</w:t>
            </w:r>
          </w:p>
        </w:tc>
      </w:tr>
      <w:tr w:rsidR="001018C9" w14:paraId="6D2A23D7" w14:textId="77777777" w:rsidTr="003E73EA">
        <w:tc>
          <w:tcPr>
            <w:tcW w:w="1955" w:type="dxa"/>
          </w:tcPr>
          <w:p w14:paraId="06A9511A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898F836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</w:tcPr>
          <w:p w14:paraId="0F76F813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217BD2D" w14:textId="77777777" w:rsidR="001018C9" w:rsidRDefault="001018C9" w:rsidP="003E73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56" w:type="dxa"/>
          </w:tcPr>
          <w:p w14:paraId="43C1641A" w14:textId="77777777" w:rsidR="001018C9" w:rsidRPr="006A5898" w:rsidRDefault="001018C9" w:rsidP="003E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898">
              <w:rPr>
                <w:rFonts w:ascii="Arial" w:hAnsi="Arial" w:cs="Arial"/>
                <w:sz w:val="16"/>
                <w:szCs w:val="16"/>
              </w:rPr>
              <w:t>IMPRESA MANDANTE</w:t>
            </w:r>
          </w:p>
        </w:tc>
      </w:tr>
      <w:tr w:rsidR="001018C9" w14:paraId="7D11FF57" w14:textId="77777777" w:rsidTr="003E73EA">
        <w:tc>
          <w:tcPr>
            <w:tcW w:w="1955" w:type="dxa"/>
          </w:tcPr>
          <w:p w14:paraId="04ADEC9D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1F5B001B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</w:tcPr>
          <w:p w14:paraId="011FC0B6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A30C2BC" w14:textId="77777777" w:rsidR="001018C9" w:rsidRDefault="001018C9" w:rsidP="003E73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56" w:type="dxa"/>
          </w:tcPr>
          <w:p w14:paraId="7BAB7E1C" w14:textId="77777777" w:rsidR="001018C9" w:rsidRPr="006A5898" w:rsidRDefault="001018C9" w:rsidP="003E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898">
              <w:rPr>
                <w:rFonts w:ascii="Arial" w:hAnsi="Arial" w:cs="Arial"/>
                <w:sz w:val="16"/>
                <w:szCs w:val="16"/>
              </w:rPr>
              <w:t>IMPRESA MANDANTE</w:t>
            </w:r>
          </w:p>
        </w:tc>
      </w:tr>
    </w:tbl>
    <w:p w14:paraId="367DA085" w14:textId="77777777" w:rsidR="001018C9" w:rsidRPr="0021703C" w:rsidRDefault="001018C9" w:rsidP="001018C9">
      <w:pPr>
        <w:pStyle w:val="NormaleWeb"/>
        <w:spacing w:after="0" w:line="238" w:lineRule="atLeast"/>
        <w:jc w:val="both"/>
        <w:rPr>
          <w:rFonts w:ascii="Arial" w:hAnsi="Arial" w:cs="Arial"/>
          <w:sz w:val="20"/>
          <w:szCs w:val="20"/>
        </w:rPr>
      </w:pPr>
      <w:r w:rsidRPr="0021703C">
        <w:rPr>
          <w:rFonts w:ascii="Arial" w:hAnsi="Arial" w:cs="Arial"/>
          <w:bCs/>
          <w:sz w:val="20"/>
          <w:szCs w:val="20"/>
        </w:rPr>
        <w:t>che tutte le comunicazioni di cui al presente procedimento, ai sensi dell’art. 7</w:t>
      </w:r>
      <w:r>
        <w:rPr>
          <w:rFonts w:ascii="Arial" w:hAnsi="Arial" w:cs="Arial"/>
          <w:bCs/>
          <w:sz w:val="20"/>
          <w:szCs w:val="20"/>
        </w:rPr>
        <w:t>6</w:t>
      </w:r>
      <w:r w:rsidRPr="0021703C">
        <w:rPr>
          <w:rFonts w:ascii="Arial" w:hAnsi="Arial" w:cs="Arial"/>
          <w:bCs/>
          <w:sz w:val="20"/>
          <w:szCs w:val="20"/>
        </w:rPr>
        <w:t xml:space="preserve"> del </w:t>
      </w:r>
      <w:proofErr w:type="spellStart"/>
      <w:r w:rsidRPr="0021703C">
        <w:rPr>
          <w:rFonts w:ascii="Arial" w:hAnsi="Arial" w:cs="Arial"/>
          <w:bCs/>
          <w:sz w:val="20"/>
          <w:szCs w:val="20"/>
        </w:rPr>
        <w:t>D.Lgs</w:t>
      </w:r>
      <w:proofErr w:type="spellEnd"/>
      <w:r w:rsidRPr="0021703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50</w:t>
      </w:r>
      <w:r w:rsidRPr="0021703C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201</w:t>
      </w:r>
      <w:r w:rsidRPr="0021703C">
        <w:rPr>
          <w:rFonts w:ascii="Arial" w:hAnsi="Arial" w:cs="Arial"/>
          <w:bCs/>
          <w:sz w:val="20"/>
          <w:szCs w:val="20"/>
        </w:rPr>
        <w:t xml:space="preserve">6 e </w:t>
      </w:r>
      <w:proofErr w:type="spellStart"/>
      <w:r w:rsidRPr="0021703C">
        <w:rPr>
          <w:rFonts w:ascii="Arial" w:hAnsi="Arial" w:cs="Arial"/>
          <w:bCs/>
          <w:sz w:val="20"/>
          <w:szCs w:val="20"/>
        </w:rPr>
        <w:t>ss.mm.ii</w:t>
      </w:r>
      <w:proofErr w:type="spellEnd"/>
      <w:r w:rsidRPr="0021703C">
        <w:rPr>
          <w:rFonts w:ascii="Arial" w:hAnsi="Arial" w:cs="Arial"/>
          <w:bCs/>
          <w:sz w:val="20"/>
          <w:szCs w:val="20"/>
        </w:rPr>
        <w:t>., vengano indirizzate al seguente domicilio eletto</w:t>
      </w:r>
      <w:r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1018C9" w14:paraId="09A35C49" w14:textId="77777777" w:rsidTr="003E73EA">
        <w:tc>
          <w:tcPr>
            <w:tcW w:w="3227" w:type="dxa"/>
          </w:tcPr>
          <w:p w14:paraId="0C83E829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e CAP</w:t>
            </w:r>
          </w:p>
        </w:tc>
        <w:tc>
          <w:tcPr>
            <w:tcW w:w="6551" w:type="dxa"/>
          </w:tcPr>
          <w:p w14:paraId="3B6E1834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C9" w14:paraId="45274209" w14:textId="77777777" w:rsidTr="003E73EA">
        <w:tc>
          <w:tcPr>
            <w:tcW w:w="3227" w:type="dxa"/>
          </w:tcPr>
          <w:p w14:paraId="5B180461" w14:textId="750BB314" w:rsidR="001018C9" w:rsidRDefault="00DA07D6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6551" w:type="dxa"/>
          </w:tcPr>
          <w:p w14:paraId="436CEF5B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C9" w14:paraId="26C98595" w14:textId="77777777" w:rsidTr="003E73EA">
        <w:tc>
          <w:tcPr>
            <w:tcW w:w="3227" w:type="dxa"/>
          </w:tcPr>
          <w:p w14:paraId="0E1D3428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(Via/Piazza, n. civico)</w:t>
            </w:r>
          </w:p>
        </w:tc>
        <w:tc>
          <w:tcPr>
            <w:tcW w:w="6551" w:type="dxa"/>
          </w:tcPr>
          <w:p w14:paraId="116690B1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C9" w14:paraId="3613D922" w14:textId="77777777" w:rsidTr="003E73EA">
        <w:tc>
          <w:tcPr>
            <w:tcW w:w="3227" w:type="dxa"/>
          </w:tcPr>
          <w:p w14:paraId="1C167036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 e fax</w:t>
            </w:r>
          </w:p>
        </w:tc>
        <w:tc>
          <w:tcPr>
            <w:tcW w:w="6551" w:type="dxa"/>
          </w:tcPr>
          <w:p w14:paraId="23DB7B3F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C9" w14:paraId="714C2407" w14:textId="77777777" w:rsidTr="003E73EA">
        <w:tc>
          <w:tcPr>
            <w:tcW w:w="3227" w:type="dxa"/>
          </w:tcPr>
          <w:p w14:paraId="327DBE80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6551" w:type="dxa"/>
          </w:tcPr>
          <w:p w14:paraId="1D02037A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C9" w14:paraId="000D083A" w14:textId="77777777" w:rsidTr="003E73EA">
        <w:tc>
          <w:tcPr>
            <w:tcW w:w="3227" w:type="dxa"/>
          </w:tcPr>
          <w:p w14:paraId="110F100A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di posta certificata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51" w:type="dxa"/>
          </w:tcPr>
          <w:p w14:paraId="09E70DE7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013A1E" w14:textId="77777777" w:rsidR="001018C9" w:rsidRDefault="001018C9" w:rsidP="001018C9">
      <w:pPr>
        <w:pStyle w:val="western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14:paraId="1235D681" w14:textId="3D1F4859" w:rsidR="001018C9" w:rsidRDefault="001018C9" w:rsidP="001018C9">
      <w:pPr>
        <w:pStyle w:val="NormaleWeb"/>
        <w:spacing w:before="0" w:beforeAutospacing="0" w:after="0" w:line="238" w:lineRule="atLeast"/>
        <w:jc w:val="both"/>
        <w:rPr>
          <w:rFonts w:ascii="Arial" w:hAnsi="Arial" w:cs="Arial"/>
          <w:bCs/>
          <w:sz w:val="20"/>
          <w:szCs w:val="20"/>
        </w:rPr>
      </w:pPr>
      <w:r w:rsidRPr="00E73654">
        <w:rPr>
          <w:rFonts w:ascii="Arial" w:hAnsi="Arial" w:cs="Arial"/>
          <w:b/>
          <w:sz w:val="20"/>
          <w:szCs w:val="20"/>
        </w:rPr>
        <w:t>A tal fine si autorizza l’Amministrazione a utilizzare il numero di fax e/o la posta certificata sopra indicati per l’inoltro di tutte le comunicazioni relative alla presente procedura</w:t>
      </w:r>
    </w:p>
    <w:p w14:paraId="255CF8B8" w14:textId="77777777" w:rsidR="00DE216C" w:rsidRDefault="00DE216C" w:rsidP="00DE216C">
      <w:pPr>
        <w:spacing w:after="0" w:line="240" w:lineRule="auto"/>
        <w:rPr>
          <w:rFonts w:ascii="Verdana" w:hAnsi="Verdana"/>
          <w:i/>
          <w:sz w:val="14"/>
          <w:szCs w:val="14"/>
        </w:rPr>
      </w:pPr>
    </w:p>
    <w:p w14:paraId="477BCD99" w14:textId="77777777" w:rsidR="00DE216C" w:rsidRPr="001A1710" w:rsidRDefault="00DE216C" w:rsidP="00DE21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14:paraId="738B4DAE" w14:textId="77777777" w:rsidR="00DE216C" w:rsidRPr="001A1710" w:rsidRDefault="00DE216C" w:rsidP="00DE21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300A04" w14:textId="0BF521BB" w:rsidR="00DE216C" w:rsidRDefault="00DE216C" w:rsidP="00DE216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A1710">
        <w:rPr>
          <w:rFonts w:ascii="Arial" w:hAnsi="Arial" w:cs="Arial"/>
          <w:sz w:val="20"/>
          <w:szCs w:val="20"/>
        </w:rPr>
        <w:t>(</w:t>
      </w:r>
      <w:r w:rsidRPr="001A1710">
        <w:rPr>
          <w:rFonts w:ascii="Arial" w:hAnsi="Arial" w:cs="Arial"/>
          <w:i/>
          <w:sz w:val="20"/>
          <w:szCs w:val="20"/>
        </w:rPr>
        <w:t>ai sensi del DPR 445/2000, consapevole delle sanzioni penali previste dall’art. 76 del DPR 445/2000, per le ipotesi di falsità in atti e dichiarazioni mendaci ivi indicate, e informato ex art. 13 del D.</w:t>
      </w:r>
      <w:r w:rsidR="00946980">
        <w:rPr>
          <w:rFonts w:ascii="Arial" w:hAnsi="Arial" w:cs="Arial"/>
          <w:i/>
          <w:sz w:val="20"/>
          <w:szCs w:val="20"/>
        </w:rPr>
        <w:t xml:space="preserve"> </w:t>
      </w:r>
      <w:r w:rsidRPr="001A1710">
        <w:rPr>
          <w:rFonts w:ascii="Arial" w:hAnsi="Arial" w:cs="Arial"/>
          <w:i/>
          <w:sz w:val="20"/>
          <w:szCs w:val="20"/>
        </w:rPr>
        <w:t>Lgs. 196/2003)</w:t>
      </w:r>
    </w:p>
    <w:p w14:paraId="2CC662EF" w14:textId="77777777" w:rsidR="00010C97" w:rsidRDefault="00010C97" w:rsidP="00010C97">
      <w:pPr>
        <w:pStyle w:val="Paragrafoelenco"/>
        <w:spacing w:beforeLines="60" w:before="144" w:afterLines="60" w:after="144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9794101" w14:textId="5D664CAA" w:rsidR="00616BB2" w:rsidRDefault="00616BB2" w:rsidP="00616BB2">
      <w:pPr>
        <w:pStyle w:val="Paragrafoelenco"/>
        <w:numPr>
          <w:ilvl w:val="0"/>
          <w:numId w:val="7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F378B">
        <w:rPr>
          <w:rFonts w:ascii="Arial" w:hAnsi="Arial" w:cs="Arial"/>
          <w:sz w:val="20"/>
          <w:szCs w:val="20"/>
        </w:rPr>
        <w:t>di non trovarsi in alcuna delle condizioni di esclusione previste nell’art.</w:t>
      </w:r>
      <w:r w:rsidR="00E35D1A">
        <w:rPr>
          <w:rFonts w:ascii="Arial" w:hAnsi="Arial" w:cs="Arial"/>
          <w:sz w:val="20"/>
          <w:szCs w:val="20"/>
        </w:rPr>
        <w:t xml:space="preserve"> </w:t>
      </w:r>
      <w:r w:rsidR="00E87EA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</w:t>
      </w:r>
      <w:r w:rsidRPr="002F378B">
        <w:rPr>
          <w:rFonts w:ascii="Arial" w:hAnsi="Arial" w:cs="Arial"/>
          <w:sz w:val="20"/>
          <w:szCs w:val="20"/>
        </w:rPr>
        <w:t xml:space="preserve"> del D.</w:t>
      </w:r>
      <w:r w:rsidR="00946980">
        <w:rPr>
          <w:rFonts w:ascii="Arial" w:hAnsi="Arial" w:cs="Arial"/>
          <w:sz w:val="20"/>
          <w:szCs w:val="20"/>
        </w:rPr>
        <w:t xml:space="preserve"> </w:t>
      </w:r>
      <w:r w:rsidRPr="002F378B">
        <w:rPr>
          <w:rFonts w:ascii="Arial" w:hAnsi="Arial" w:cs="Arial"/>
          <w:sz w:val="20"/>
          <w:szCs w:val="20"/>
        </w:rPr>
        <w:t xml:space="preserve">Lgs. 50/2016 </w:t>
      </w:r>
      <w:proofErr w:type="spellStart"/>
      <w:r w:rsidRPr="002F378B">
        <w:rPr>
          <w:rFonts w:ascii="Arial" w:hAnsi="Arial" w:cs="Arial"/>
          <w:sz w:val="20"/>
          <w:szCs w:val="20"/>
        </w:rPr>
        <w:t>ss.mm.ii</w:t>
      </w:r>
      <w:proofErr w:type="spellEnd"/>
      <w:r w:rsidRPr="002F378B">
        <w:rPr>
          <w:rFonts w:ascii="Arial" w:hAnsi="Arial" w:cs="Arial"/>
          <w:sz w:val="20"/>
          <w:szCs w:val="20"/>
        </w:rPr>
        <w:t>.</w:t>
      </w:r>
      <w:r w:rsidR="00160318">
        <w:rPr>
          <w:rFonts w:ascii="Arial" w:hAnsi="Arial" w:cs="Arial"/>
          <w:sz w:val="20"/>
          <w:szCs w:val="20"/>
        </w:rPr>
        <w:t>;</w:t>
      </w:r>
    </w:p>
    <w:p w14:paraId="35751826" w14:textId="77777777" w:rsidR="00010C97" w:rsidRPr="000F00AD" w:rsidRDefault="00010C97" w:rsidP="00EA2B15">
      <w:pPr>
        <w:pStyle w:val="Paragrafoelenco"/>
        <w:spacing w:after="0" w:line="240" w:lineRule="auto"/>
        <w:ind w:left="284" w:hanging="644"/>
        <w:rPr>
          <w:rFonts w:ascii="Arial" w:hAnsi="Arial" w:cs="Arial"/>
          <w:sz w:val="8"/>
          <w:szCs w:val="8"/>
        </w:rPr>
      </w:pPr>
    </w:p>
    <w:p w14:paraId="682C3C39" w14:textId="1073C70F" w:rsidR="00010C97" w:rsidRDefault="00F11E3E" w:rsidP="000F00AD">
      <w:pPr>
        <w:pStyle w:val="Paragrafoelenco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531858766"/>
      <w:r>
        <w:rPr>
          <w:rFonts w:ascii="Arial" w:hAnsi="Arial" w:cs="Arial"/>
          <w:sz w:val="20"/>
          <w:szCs w:val="20"/>
        </w:rPr>
        <w:t>d</w:t>
      </w:r>
      <w:r w:rsidR="00010C97">
        <w:rPr>
          <w:rFonts w:ascii="Arial" w:hAnsi="Arial" w:cs="Arial"/>
          <w:sz w:val="20"/>
          <w:szCs w:val="20"/>
        </w:rPr>
        <w:t xml:space="preserve">i essere </w:t>
      </w:r>
      <w:r w:rsidR="00E632C8">
        <w:rPr>
          <w:rFonts w:ascii="Arial" w:hAnsi="Arial" w:cs="Arial"/>
          <w:sz w:val="20"/>
          <w:szCs w:val="20"/>
        </w:rPr>
        <w:t>isc</w:t>
      </w:r>
      <w:r w:rsidR="00616BB2">
        <w:rPr>
          <w:rFonts w:ascii="Arial" w:hAnsi="Arial" w:cs="Arial"/>
          <w:sz w:val="20"/>
          <w:szCs w:val="20"/>
        </w:rPr>
        <w:t xml:space="preserve">ritto nel registro delle Imprese della Camera di Commercio, Industria, Agricoltura, Artigianato di </w:t>
      </w:r>
      <w:r w:rsidR="00616BB2" w:rsidRPr="007E7BD5">
        <w:rPr>
          <w:rFonts w:ascii="Arial" w:hAnsi="Arial" w:cs="Arial"/>
          <w:sz w:val="20"/>
          <w:szCs w:val="20"/>
        </w:rPr>
        <w:t>________________________</w:t>
      </w:r>
      <w:r w:rsidR="00946980">
        <w:rPr>
          <w:rFonts w:ascii="Arial" w:hAnsi="Arial" w:cs="Arial"/>
          <w:sz w:val="20"/>
          <w:szCs w:val="20"/>
        </w:rPr>
        <w:t xml:space="preserve"> ed attesta i seguenti dati:</w:t>
      </w:r>
    </w:p>
    <w:p w14:paraId="34CC825D" w14:textId="77777777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CA39E66" w14:textId="33BDD0EB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Denominazione esatta: </w:t>
      </w:r>
      <w:r w:rsidRPr="007E7BD5">
        <w:rPr>
          <w:rFonts w:ascii="Arial" w:hAnsi="Arial" w:cs="Arial"/>
          <w:sz w:val="20"/>
          <w:szCs w:val="20"/>
        </w:rPr>
        <w:t>___________________________</w:t>
      </w:r>
    </w:p>
    <w:p w14:paraId="0C0095C9" w14:textId="77777777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404912E" w14:textId="10194841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 e data iscrizione alla CCIAA: </w:t>
      </w:r>
      <w:r w:rsidR="00FE53C5">
        <w:rPr>
          <w:rFonts w:ascii="Arial" w:hAnsi="Arial" w:cs="Arial"/>
          <w:sz w:val="20"/>
          <w:szCs w:val="20"/>
        </w:rPr>
        <w:t>____________________</w:t>
      </w:r>
    </w:p>
    <w:p w14:paraId="0E4241F8" w14:textId="77777777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CCF05AD" w14:textId="4316A792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giuridica: </w:t>
      </w:r>
      <w:r w:rsidRPr="007E7BD5">
        <w:rPr>
          <w:rFonts w:ascii="Arial" w:hAnsi="Arial" w:cs="Arial"/>
          <w:sz w:val="20"/>
          <w:szCs w:val="20"/>
        </w:rPr>
        <w:t>___________________________</w:t>
      </w:r>
    </w:p>
    <w:p w14:paraId="1EE979AC" w14:textId="77777777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D198794" w14:textId="1B2C150E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 sociale: </w:t>
      </w:r>
      <w:r w:rsidRPr="007E7BD5">
        <w:rPr>
          <w:rFonts w:ascii="Arial" w:hAnsi="Arial" w:cs="Arial"/>
          <w:sz w:val="20"/>
          <w:szCs w:val="20"/>
        </w:rPr>
        <w:t>___________________________</w:t>
      </w:r>
    </w:p>
    <w:bookmarkEnd w:id="0"/>
    <w:p w14:paraId="040F4F6C" w14:textId="77777777" w:rsidR="00010C97" w:rsidRDefault="00010C97" w:rsidP="00010C97">
      <w:pPr>
        <w:pStyle w:val="Paragrafoelenco"/>
        <w:spacing w:beforeLines="60" w:before="144" w:afterLines="60" w:after="144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6148B01" w14:textId="77777777" w:rsidR="000F00AD" w:rsidRDefault="000F00AD" w:rsidP="000F00AD">
      <w:pPr>
        <w:pStyle w:val="Paragrafoelenco"/>
        <w:spacing w:beforeLines="60" w:before="144" w:afterLines="60" w:after="144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D0CCFFA" w14:textId="643F0732" w:rsidR="00010C97" w:rsidRDefault="00010C97" w:rsidP="00010C97">
      <w:pPr>
        <w:pStyle w:val="Paragrafoelenco"/>
        <w:numPr>
          <w:ilvl w:val="0"/>
          <w:numId w:val="7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informato, ai sensi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196/2003, </w:t>
      </w:r>
      <w:r w:rsidR="00F95F62">
        <w:rPr>
          <w:rFonts w:ascii="Arial" w:hAnsi="Arial" w:cs="Arial"/>
          <w:sz w:val="20"/>
          <w:szCs w:val="20"/>
        </w:rPr>
        <w:t xml:space="preserve">come aggiornato dal Regolamento U.E. n. 679/2016 e dal </w:t>
      </w:r>
      <w:proofErr w:type="spellStart"/>
      <w:r w:rsidR="00F95F62">
        <w:rPr>
          <w:rFonts w:ascii="Arial" w:hAnsi="Arial" w:cs="Arial"/>
          <w:sz w:val="20"/>
          <w:szCs w:val="20"/>
        </w:rPr>
        <w:t>D.Lgs.</w:t>
      </w:r>
      <w:proofErr w:type="spellEnd"/>
      <w:r w:rsidR="00F95F62">
        <w:rPr>
          <w:rFonts w:ascii="Arial" w:hAnsi="Arial" w:cs="Arial"/>
          <w:sz w:val="20"/>
          <w:szCs w:val="20"/>
        </w:rPr>
        <w:t xml:space="preserve"> 101/2018, </w:t>
      </w:r>
      <w:r>
        <w:rPr>
          <w:rFonts w:ascii="Arial" w:hAnsi="Arial" w:cs="Arial"/>
          <w:sz w:val="20"/>
          <w:szCs w:val="20"/>
        </w:rPr>
        <w:t xml:space="preserve">che i dati personali raccolti saranno trattati, anche con strumenti informatici, </w:t>
      </w:r>
      <w:r w:rsidR="00A8141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sclusivamente nell’ambito del procedimento per il quale la presente dichiarazione viene resa</w:t>
      </w:r>
      <w:r w:rsidR="00A50CD5">
        <w:rPr>
          <w:rFonts w:ascii="Arial" w:hAnsi="Arial" w:cs="Arial"/>
          <w:sz w:val="20"/>
          <w:szCs w:val="20"/>
        </w:rPr>
        <w:t>.</w:t>
      </w:r>
    </w:p>
    <w:p w14:paraId="3A869F82" w14:textId="77777777" w:rsidR="00A50CD5" w:rsidRDefault="00A50CD5" w:rsidP="00A50CD5">
      <w:pPr>
        <w:pStyle w:val="Paragrafoelenco"/>
        <w:spacing w:beforeLines="60" w:before="144" w:afterLines="60" w:after="144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086D49F" w14:textId="77777777" w:rsidR="00BB6185" w:rsidRPr="007E7BD5" w:rsidRDefault="00BB6185" w:rsidP="00BB6185">
      <w:pPr>
        <w:spacing w:beforeLines="60" w:before="144" w:afterLines="60" w:after="144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7BD5">
        <w:rPr>
          <w:rFonts w:ascii="Arial" w:hAnsi="Arial" w:cs="Arial"/>
          <w:sz w:val="20"/>
          <w:szCs w:val="20"/>
        </w:rPr>
        <w:t>Li, ___________________________</w:t>
      </w:r>
    </w:p>
    <w:p w14:paraId="5F97B0B3" w14:textId="77777777" w:rsidR="00BB6185" w:rsidRPr="007E7BD5" w:rsidRDefault="00BB6185" w:rsidP="00BB6185">
      <w:pPr>
        <w:spacing w:beforeLines="60" w:before="144" w:afterLines="60" w:after="144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962B42B" w14:textId="77777777" w:rsidR="00BB6185" w:rsidRPr="007E7BD5" w:rsidRDefault="00BB6185" w:rsidP="000F00AD">
      <w:pPr>
        <w:tabs>
          <w:tab w:val="center" w:pos="6663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E7BD5">
        <w:rPr>
          <w:rFonts w:ascii="Arial" w:hAnsi="Arial" w:cs="Arial"/>
          <w:sz w:val="20"/>
          <w:szCs w:val="20"/>
        </w:rPr>
        <w:tab/>
        <w:t>Il legale rappresentante</w:t>
      </w:r>
    </w:p>
    <w:p w14:paraId="3AA6BA1A" w14:textId="77777777" w:rsidR="00BB6185" w:rsidRPr="007E7BD5" w:rsidRDefault="00BB6185" w:rsidP="000F00AD">
      <w:pPr>
        <w:tabs>
          <w:tab w:val="center" w:pos="6663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E7BD5">
        <w:rPr>
          <w:rFonts w:ascii="Arial" w:hAnsi="Arial" w:cs="Arial"/>
          <w:sz w:val="20"/>
          <w:szCs w:val="20"/>
        </w:rPr>
        <w:tab/>
      </w:r>
      <w:r w:rsidRPr="007E7BD5">
        <w:rPr>
          <w:rFonts w:ascii="Arial" w:hAnsi="Arial" w:cs="Arial"/>
          <w:i/>
          <w:sz w:val="20"/>
          <w:szCs w:val="20"/>
        </w:rPr>
        <w:t>(timbro e firma)</w:t>
      </w:r>
    </w:p>
    <w:p w14:paraId="293E412D" w14:textId="77777777" w:rsidR="00BB6185" w:rsidRPr="007E7BD5" w:rsidRDefault="00BB6185" w:rsidP="00BB6185">
      <w:pPr>
        <w:tabs>
          <w:tab w:val="center" w:pos="6663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</w:p>
    <w:p w14:paraId="54572AFF" w14:textId="043A8185" w:rsidR="00BB6185" w:rsidRDefault="00BB6185" w:rsidP="00BB6185">
      <w:pPr>
        <w:tabs>
          <w:tab w:val="center" w:pos="6663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7E7BD5">
        <w:rPr>
          <w:rFonts w:ascii="Arial" w:hAnsi="Arial" w:cs="Arial"/>
          <w:sz w:val="20"/>
          <w:szCs w:val="20"/>
        </w:rPr>
        <w:tab/>
        <w:t>__________________</w:t>
      </w:r>
      <w:r w:rsidR="000F00AD">
        <w:rPr>
          <w:rFonts w:ascii="Arial" w:hAnsi="Arial" w:cs="Arial"/>
          <w:sz w:val="20"/>
          <w:szCs w:val="20"/>
        </w:rPr>
        <w:t>______________________</w:t>
      </w:r>
      <w:r w:rsidRPr="007E7BD5">
        <w:rPr>
          <w:rFonts w:ascii="Arial" w:hAnsi="Arial" w:cs="Arial"/>
          <w:sz w:val="20"/>
          <w:szCs w:val="20"/>
        </w:rPr>
        <w:t>______</w:t>
      </w:r>
    </w:p>
    <w:p w14:paraId="6427541A" w14:textId="77777777" w:rsidR="00DF1778" w:rsidRDefault="00DF1778" w:rsidP="00BB6185">
      <w:pPr>
        <w:tabs>
          <w:tab w:val="center" w:pos="6663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</w:p>
    <w:p w14:paraId="79F97E6E" w14:textId="77777777" w:rsidR="004611A1" w:rsidRPr="007E7BD5" w:rsidRDefault="004611A1" w:rsidP="00BB6185">
      <w:pPr>
        <w:tabs>
          <w:tab w:val="center" w:pos="6663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7E7BD5">
        <w:rPr>
          <w:rFonts w:ascii="Arial" w:hAnsi="Arial" w:cs="Arial"/>
          <w:sz w:val="20"/>
          <w:szCs w:val="20"/>
        </w:rPr>
        <w:t>La sottoscrizione dovrà essere autenticata ai sensi di legge oppure, in alternativa, dovrà essere allegata copia fotostatica di un documento valido di identità del sottoscrittore, a pena di esclusione.</w:t>
      </w:r>
    </w:p>
    <w:p w14:paraId="5D73E73D" w14:textId="5064D215" w:rsidR="001501B7" w:rsidRPr="007E7BD5" w:rsidRDefault="004611A1" w:rsidP="00BB6185">
      <w:pPr>
        <w:tabs>
          <w:tab w:val="center" w:pos="6663"/>
        </w:tabs>
        <w:spacing w:beforeLines="60" w:before="144" w:afterLines="60" w:after="144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1F67">
        <w:rPr>
          <w:rFonts w:ascii="Arial" w:hAnsi="Arial" w:cs="Arial"/>
          <w:sz w:val="20"/>
          <w:szCs w:val="20"/>
        </w:rPr>
        <w:t xml:space="preserve">In caso di RTC, </w:t>
      </w:r>
      <w:r w:rsidR="009D4CD9" w:rsidRPr="00C51F67">
        <w:rPr>
          <w:rFonts w:ascii="Arial" w:hAnsi="Arial" w:cs="Arial"/>
          <w:sz w:val="20"/>
          <w:szCs w:val="20"/>
        </w:rPr>
        <w:t>C</w:t>
      </w:r>
      <w:r w:rsidRPr="00C51F67">
        <w:rPr>
          <w:rFonts w:ascii="Arial" w:hAnsi="Arial" w:cs="Arial"/>
          <w:sz w:val="20"/>
          <w:szCs w:val="20"/>
        </w:rPr>
        <w:t xml:space="preserve">onsorzio o </w:t>
      </w:r>
      <w:r w:rsidR="009D4CD9" w:rsidRPr="00C51F67">
        <w:rPr>
          <w:rFonts w:ascii="Arial" w:hAnsi="Arial" w:cs="Arial"/>
          <w:sz w:val="20"/>
          <w:szCs w:val="20"/>
        </w:rPr>
        <w:t xml:space="preserve">Raggruppamento </w:t>
      </w:r>
      <w:r w:rsidR="00F11E3E" w:rsidRPr="00C51F67">
        <w:rPr>
          <w:rFonts w:ascii="Arial" w:hAnsi="Arial" w:cs="Arial"/>
          <w:sz w:val="20"/>
          <w:szCs w:val="20"/>
        </w:rPr>
        <w:t>Temporaneo</w:t>
      </w:r>
      <w:r w:rsidRPr="00C51F67">
        <w:rPr>
          <w:rFonts w:ascii="Arial" w:hAnsi="Arial" w:cs="Arial"/>
          <w:sz w:val="20"/>
          <w:szCs w:val="20"/>
        </w:rPr>
        <w:t xml:space="preserve"> non ancora costituito, la presente dichiarazione deve essere presentata e sottoscritta da tutti i legali rappresentanti dei concorrenti impegnati a costituirlo.</w:t>
      </w:r>
    </w:p>
    <w:sectPr w:rsidR="001501B7" w:rsidRPr="007E7BD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E79D" w14:textId="77777777" w:rsidR="00D15CEC" w:rsidRDefault="00D15CEC" w:rsidP="00C31B0A">
      <w:pPr>
        <w:spacing w:after="0" w:line="240" w:lineRule="auto"/>
      </w:pPr>
      <w:r>
        <w:separator/>
      </w:r>
    </w:p>
  </w:endnote>
  <w:endnote w:type="continuationSeparator" w:id="0">
    <w:p w14:paraId="2B0FFC7E" w14:textId="77777777" w:rsidR="00D15CEC" w:rsidRDefault="00D15CEC" w:rsidP="00C3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2115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0F6612" w14:textId="77777777" w:rsidR="00C31B0A" w:rsidRDefault="00C31B0A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F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F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CBA697" w14:textId="77777777" w:rsidR="00C31B0A" w:rsidRDefault="00C31B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DEB7" w14:textId="77777777" w:rsidR="00D15CEC" w:rsidRDefault="00D15CEC" w:rsidP="00C31B0A">
      <w:pPr>
        <w:spacing w:after="0" w:line="240" w:lineRule="auto"/>
      </w:pPr>
      <w:r>
        <w:separator/>
      </w:r>
    </w:p>
  </w:footnote>
  <w:footnote w:type="continuationSeparator" w:id="0">
    <w:p w14:paraId="7513ACED" w14:textId="77777777" w:rsidR="00D15CEC" w:rsidRDefault="00D15CEC" w:rsidP="00C3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A1CF9AE"/>
    <w:lvl w:ilvl="0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ascii="Arial" w:hAnsi="Arial"/>
        <w:b/>
        <w:i w:val="0"/>
        <w:sz w:val="22"/>
      </w:r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6" w15:restartNumberingAfterBreak="0">
    <w:nsid w:val="016F3A2A"/>
    <w:multiLevelType w:val="hybridMultilevel"/>
    <w:tmpl w:val="2AF0A3E8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2842928"/>
    <w:multiLevelType w:val="hybridMultilevel"/>
    <w:tmpl w:val="A7AE44CA"/>
    <w:lvl w:ilvl="0" w:tplc="B9C68C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6D6C67"/>
    <w:multiLevelType w:val="hybridMultilevel"/>
    <w:tmpl w:val="7B1C3F68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EA1CF9AE">
      <w:start w:val="1"/>
      <w:numFmt w:val="bullet"/>
      <w:lvlText w:val=""/>
      <w:lvlJc w:val="left"/>
      <w:pPr>
        <w:ind w:left="1080" w:hanging="360"/>
      </w:pPr>
      <w:rPr>
        <w:rFonts w:ascii="Verdana" w:hAnsi="Verdana" w:hint="default"/>
        <w:b w:val="0"/>
        <w:i w:val="0"/>
        <w:sz w:val="16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4E20490"/>
    <w:multiLevelType w:val="hybridMultilevel"/>
    <w:tmpl w:val="65586FFE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BC11323"/>
    <w:multiLevelType w:val="hybridMultilevel"/>
    <w:tmpl w:val="1C7C01B2"/>
    <w:lvl w:ilvl="0" w:tplc="EA1CF9AE">
      <w:start w:val="1"/>
      <w:numFmt w:val="bullet"/>
      <w:lvlText w:val=""/>
      <w:lvlJc w:val="left"/>
      <w:pPr>
        <w:ind w:left="1004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50764F8"/>
    <w:multiLevelType w:val="hybridMultilevel"/>
    <w:tmpl w:val="9914F8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A6DC6"/>
    <w:multiLevelType w:val="hybridMultilevel"/>
    <w:tmpl w:val="0BC878C4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4561D5"/>
    <w:multiLevelType w:val="hybridMultilevel"/>
    <w:tmpl w:val="FCF49FB0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1D033220"/>
    <w:multiLevelType w:val="hybridMultilevel"/>
    <w:tmpl w:val="F77CDA5C"/>
    <w:lvl w:ilvl="0" w:tplc="EA1CF9AE">
      <w:start w:val="1"/>
      <w:numFmt w:val="bullet"/>
      <w:lvlText w:val=""/>
      <w:lvlJc w:val="left"/>
      <w:pPr>
        <w:ind w:left="1202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5" w15:restartNumberingAfterBreak="0">
    <w:nsid w:val="2244309B"/>
    <w:multiLevelType w:val="hybridMultilevel"/>
    <w:tmpl w:val="AA3C6632"/>
    <w:lvl w:ilvl="0" w:tplc="EA1CF9AE">
      <w:start w:val="1"/>
      <w:numFmt w:val="bullet"/>
      <w:pStyle w:val="CIAllegati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5F4A63"/>
    <w:multiLevelType w:val="hybridMultilevel"/>
    <w:tmpl w:val="ECE6D7CC"/>
    <w:lvl w:ilvl="0" w:tplc="04100003">
      <w:start w:val="1"/>
      <w:numFmt w:val="bullet"/>
      <w:lvlText w:val="o"/>
      <w:lvlJc w:val="left"/>
      <w:pPr>
        <w:ind w:left="7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7" w15:restartNumberingAfterBreak="0">
    <w:nsid w:val="2C503566"/>
    <w:multiLevelType w:val="hybridMultilevel"/>
    <w:tmpl w:val="8BE43A6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E330DC4"/>
    <w:multiLevelType w:val="hybridMultilevel"/>
    <w:tmpl w:val="92FEB032"/>
    <w:lvl w:ilvl="0" w:tplc="0410000F">
      <w:start w:val="1"/>
      <w:numFmt w:val="decimal"/>
      <w:lvlText w:val="%1."/>
      <w:lvlJc w:val="left"/>
      <w:pPr>
        <w:ind w:left="1134" w:hanging="360"/>
      </w:p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9" w15:restartNumberingAfterBreak="0">
    <w:nsid w:val="2F5920E0"/>
    <w:multiLevelType w:val="hybridMultilevel"/>
    <w:tmpl w:val="A7D2C2A4"/>
    <w:lvl w:ilvl="0" w:tplc="65E8EE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62C4D"/>
    <w:multiLevelType w:val="hybridMultilevel"/>
    <w:tmpl w:val="C254B7F0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0693033"/>
    <w:multiLevelType w:val="hybridMultilevel"/>
    <w:tmpl w:val="CD945DE8"/>
    <w:lvl w:ilvl="0" w:tplc="EA1CF9AE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92533"/>
    <w:multiLevelType w:val="hybridMultilevel"/>
    <w:tmpl w:val="7FD47AD4"/>
    <w:lvl w:ilvl="0" w:tplc="EA1CF9AE">
      <w:start w:val="1"/>
      <w:numFmt w:val="bullet"/>
      <w:lvlText w:val=""/>
      <w:lvlJc w:val="left"/>
      <w:pPr>
        <w:ind w:left="1004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39E48DE"/>
    <w:multiLevelType w:val="hybridMultilevel"/>
    <w:tmpl w:val="156C2C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7F7748"/>
    <w:multiLevelType w:val="hybridMultilevel"/>
    <w:tmpl w:val="884A084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951DE0"/>
    <w:multiLevelType w:val="hybridMultilevel"/>
    <w:tmpl w:val="98E89F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0DF438C"/>
    <w:multiLevelType w:val="hybridMultilevel"/>
    <w:tmpl w:val="2222CE8C"/>
    <w:lvl w:ilvl="0" w:tplc="A48C344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1A240A"/>
    <w:multiLevelType w:val="hybridMultilevel"/>
    <w:tmpl w:val="B7FE34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03803"/>
    <w:multiLevelType w:val="hybridMultilevel"/>
    <w:tmpl w:val="405EDCD6"/>
    <w:lvl w:ilvl="0" w:tplc="00000004">
      <w:start w:val="1"/>
      <w:numFmt w:val="bullet"/>
      <w:lvlText w:val="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 w15:restartNumberingAfterBreak="0">
    <w:nsid w:val="5FE102C1"/>
    <w:multiLevelType w:val="hybridMultilevel"/>
    <w:tmpl w:val="61902BBC"/>
    <w:lvl w:ilvl="0" w:tplc="6BAAB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455B9"/>
    <w:multiLevelType w:val="hybridMultilevel"/>
    <w:tmpl w:val="9E968040"/>
    <w:lvl w:ilvl="0" w:tplc="EA1CF9AE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F3CD2"/>
    <w:multiLevelType w:val="hybridMultilevel"/>
    <w:tmpl w:val="0B6453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511E2"/>
    <w:multiLevelType w:val="hybridMultilevel"/>
    <w:tmpl w:val="9F0E5E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2073A"/>
    <w:multiLevelType w:val="hybridMultilevel"/>
    <w:tmpl w:val="CDA6CF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BD1D15"/>
    <w:multiLevelType w:val="hybridMultilevel"/>
    <w:tmpl w:val="D6506956"/>
    <w:lvl w:ilvl="0" w:tplc="0410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5DD6C15"/>
    <w:multiLevelType w:val="hybridMultilevel"/>
    <w:tmpl w:val="DE60B4EE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763A5D39"/>
    <w:multiLevelType w:val="hybridMultilevel"/>
    <w:tmpl w:val="8EEC56C6"/>
    <w:lvl w:ilvl="0" w:tplc="8F7E7B4C">
      <w:numFmt w:val="bullet"/>
      <w:lvlText w:val=""/>
      <w:lvlJc w:val="left"/>
      <w:pPr>
        <w:ind w:left="-491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7" w15:restartNumberingAfterBreak="0">
    <w:nsid w:val="78245B17"/>
    <w:multiLevelType w:val="hybridMultilevel"/>
    <w:tmpl w:val="10BC6D3A"/>
    <w:lvl w:ilvl="0" w:tplc="B136F080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787D25D3"/>
    <w:multiLevelType w:val="hybridMultilevel"/>
    <w:tmpl w:val="87182D5E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38"/>
  </w:num>
  <w:num w:numId="5">
    <w:abstractNumId w:val="9"/>
  </w:num>
  <w:num w:numId="6">
    <w:abstractNumId w:val="34"/>
  </w:num>
  <w:num w:numId="7">
    <w:abstractNumId w:val="15"/>
  </w:num>
  <w:num w:numId="8">
    <w:abstractNumId w:val="6"/>
  </w:num>
  <w:num w:numId="9">
    <w:abstractNumId w:val="20"/>
  </w:num>
  <w:num w:numId="10">
    <w:abstractNumId w:val="33"/>
  </w:num>
  <w:num w:numId="11">
    <w:abstractNumId w:val="35"/>
  </w:num>
  <w:num w:numId="12">
    <w:abstractNumId w:val="21"/>
  </w:num>
  <w:num w:numId="13">
    <w:abstractNumId w:val="18"/>
  </w:num>
  <w:num w:numId="14">
    <w:abstractNumId w:val="13"/>
  </w:num>
  <w:num w:numId="15">
    <w:abstractNumId w:val="5"/>
  </w:num>
  <w:num w:numId="16">
    <w:abstractNumId w:val="12"/>
  </w:num>
  <w:num w:numId="17">
    <w:abstractNumId w:val="36"/>
  </w:num>
  <w:num w:numId="18">
    <w:abstractNumId w:val="28"/>
  </w:num>
  <w:num w:numId="19">
    <w:abstractNumId w:val="26"/>
  </w:num>
  <w:num w:numId="20">
    <w:abstractNumId w:val="29"/>
  </w:num>
  <w:num w:numId="21">
    <w:abstractNumId w:val="23"/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2"/>
  </w:num>
  <w:num w:numId="27">
    <w:abstractNumId w:val="25"/>
  </w:num>
  <w:num w:numId="28">
    <w:abstractNumId w:val="10"/>
  </w:num>
  <w:num w:numId="29">
    <w:abstractNumId w:val="27"/>
  </w:num>
  <w:num w:numId="30">
    <w:abstractNumId w:val="17"/>
  </w:num>
  <w:num w:numId="31">
    <w:abstractNumId w:val="32"/>
  </w:num>
  <w:num w:numId="32">
    <w:abstractNumId w:val="24"/>
  </w:num>
  <w:num w:numId="33">
    <w:abstractNumId w:val="31"/>
  </w:num>
  <w:num w:numId="34">
    <w:abstractNumId w:val="37"/>
  </w:num>
  <w:num w:numId="35">
    <w:abstractNumId w:val="16"/>
  </w:num>
  <w:num w:numId="36">
    <w:abstractNumId w:val="14"/>
  </w:num>
  <w:num w:numId="37">
    <w:abstractNumId w:val="22"/>
  </w:num>
  <w:num w:numId="38">
    <w:abstractNumId w:val="1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BC3"/>
    <w:rsid w:val="0000226B"/>
    <w:rsid w:val="00010C97"/>
    <w:rsid w:val="00015EFB"/>
    <w:rsid w:val="00030FB4"/>
    <w:rsid w:val="00033FD6"/>
    <w:rsid w:val="000431F1"/>
    <w:rsid w:val="000441F8"/>
    <w:rsid w:val="000445CE"/>
    <w:rsid w:val="00044652"/>
    <w:rsid w:val="00055E0C"/>
    <w:rsid w:val="000B0E9B"/>
    <w:rsid w:val="000B2DCD"/>
    <w:rsid w:val="000B3BC7"/>
    <w:rsid w:val="000C11D2"/>
    <w:rsid w:val="000C51C2"/>
    <w:rsid w:val="000D1370"/>
    <w:rsid w:val="000E790A"/>
    <w:rsid w:val="000F00AD"/>
    <w:rsid w:val="001018C9"/>
    <w:rsid w:val="0011257B"/>
    <w:rsid w:val="00113A0F"/>
    <w:rsid w:val="00114F4E"/>
    <w:rsid w:val="001501B7"/>
    <w:rsid w:val="001523D3"/>
    <w:rsid w:val="00160318"/>
    <w:rsid w:val="001706D4"/>
    <w:rsid w:val="001A1710"/>
    <w:rsid w:val="001A33E4"/>
    <w:rsid w:val="001A4DE3"/>
    <w:rsid w:val="001D06FC"/>
    <w:rsid w:val="001D2C95"/>
    <w:rsid w:val="001D5840"/>
    <w:rsid w:val="001E0E01"/>
    <w:rsid w:val="001E4BD6"/>
    <w:rsid w:val="001E5938"/>
    <w:rsid w:val="001F0CE1"/>
    <w:rsid w:val="001F1E28"/>
    <w:rsid w:val="001F210D"/>
    <w:rsid w:val="001F33AD"/>
    <w:rsid w:val="001F3928"/>
    <w:rsid w:val="002028D1"/>
    <w:rsid w:val="00214776"/>
    <w:rsid w:val="0021703C"/>
    <w:rsid w:val="0022374B"/>
    <w:rsid w:val="00223CB7"/>
    <w:rsid w:val="00223DE0"/>
    <w:rsid w:val="002338B2"/>
    <w:rsid w:val="002350FA"/>
    <w:rsid w:val="00246EA2"/>
    <w:rsid w:val="0025100A"/>
    <w:rsid w:val="00273382"/>
    <w:rsid w:val="00296716"/>
    <w:rsid w:val="002B4F8F"/>
    <w:rsid w:val="002C4B1F"/>
    <w:rsid w:val="002C725F"/>
    <w:rsid w:val="002F05C0"/>
    <w:rsid w:val="002F0BDD"/>
    <w:rsid w:val="002F1C91"/>
    <w:rsid w:val="002F378B"/>
    <w:rsid w:val="002F76FF"/>
    <w:rsid w:val="003214D5"/>
    <w:rsid w:val="00325A57"/>
    <w:rsid w:val="00333578"/>
    <w:rsid w:val="00335380"/>
    <w:rsid w:val="0034586C"/>
    <w:rsid w:val="003717F1"/>
    <w:rsid w:val="0037744A"/>
    <w:rsid w:val="003A3CB1"/>
    <w:rsid w:val="003A46A5"/>
    <w:rsid w:val="003A5B38"/>
    <w:rsid w:val="003A61E6"/>
    <w:rsid w:val="003B5DA5"/>
    <w:rsid w:val="003C0A04"/>
    <w:rsid w:val="003D2285"/>
    <w:rsid w:val="003E090B"/>
    <w:rsid w:val="0040407C"/>
    <w:rsid w:val="0040615A"/>
    <w:rsid w:val="004257FF"/>
    <w:rsid w:val="0043007B"/>
    <w:rsid w:val="00431A75"/>
    <w:rsid w:val="00446409"/>
    <w:rsid w:val="004603E9"/>
    <w:rsid w:val="004611A1"/>
    <w:rsid w:val="004803C6"/>
    <w:rsid w:val="004867B3"/>
    <w:rsid w:val="00494594"/>
    <w:rsid w:val="00496670"/>
    <w:rsid w:val="004A5036"/>
    <w:rsid w:val="004B4D46"/>
    <w:rsid w:val="004C4C86"/>
    <w:rsid w:val="004D2E00"/>
    <w:rsid w:val="004E2E9E"/>
    <w:rsid w:val="004E65FB"/>
    <w:rsid w:val="004E6A39"/>
    <w:rsid w:val="00504F16"/>
    <w:rsid w:val="005052AF"/>
    <w:rsid w:val="00530AA1"/>
    <w:rsid w:val="00533727"/>
    <w:rsid w:val="005337A9"/>
    <w:rsid w:val="00536185"/>
    <w:rsid w:val="00540219"/>
    <w:rsid w:val="00547458"/>
    <w:rsid w:val="0054755F"/>
    <w:rsid w:val="00555387"/>
    <w:rsid w:val="00555F79"/>
    <w:rsid w:val="00566D90"/>
    <w:rsid w:val="00567D20"/>
    <w:rsid w:val="0057538A"/>
    <w:rsid w:val="005832C4"/>
    <w:rsid w:val="005A049E"/>
    <w:rsid w:val="005F04C7"/>
    <w:rsid w:val="005F13C0"/>
    <w:rsid w:val="005F2254"/>
    <w:rsid w:val="005F6611"/>
    <w:rsid w:val="006127D6"/>
    <w:rsid w:val="00614DA2"/>
    <w:rsid w:val="00616707"/>
    <w:rsid w:val="00616BB2"/>
    <w:rsid w:val="006525F1"/>
    <w:rsid w:val="00652A25"/>
    <w:rsid w:val="00664767"/>
    <w:rsid w:val="006723A2"/>
    <w:rsid w:val="00681ABD"/>
    <w:rsid w:val="00681EAD"/>
    <w:rsid w:val="0068273D"/>
    <w:rsid w:val="0069787D"/>
    <w:rsid w:val="006A4201"/>
    <w:rsid w:val="006A5898"/>
    <w:rsid w:val="006B2DDA"/>
    <w:rsid w:val="006B790A"/>
    <w:rsid w:val="006C1CDF"/>
    <w:rsid w:val="006C4A17"/>
    <w:rsid w:val="006D02EC"/>
    <w:rsid w:val="006F53CA"/>
    <w:rsid w:val="00700900"/>
    <w:rsid w:val="00724E17"/>
    <w:rsid w:val="007356B3"/>
    <w:rsid w:val="00736F27"/>
    <w:rsid w:val="007500C1"/>
    <w:rsid w:val="00755C57"/>
    <w:rsid w:val="00777C7A"/>
    <w:rsid w:val="00797C08"/>
    <w:rsid w:val="007A70CC"/>
    <w:rsid w:val="007B3934"/>
    <w:rsid w:val="007B4A24"/>
    <w:rsid w:val="007C3F67"/>
    <w:rsid w:val="007D7E2C"/>
    <w:rsid w:val="007E7BD5"/>
    <w:rsid w:val="007F0B77"/>
    <w:rsid w:val="007F32B8"/>
    <w:rsid w:val="00803251"/>
    <w:rsid w:val="00807899"/>
    <w:rsid w:val="00814008"/>
    <w:rsid w:val="008163AD"/>
    <w:rsid w:val="00826248"/>
    <w:rsid w:val="0083247E"/>
    <w:rsid w:val="00832D57"/>
    <w:rsid w:val="00835C32"/>
    <w:rsid w:val="00837917"/>
    <w:rsid w:val="00841667"/>
    <w:rsid w:val="00841DBD"/>
    <w:rsid w:val="0084634B"/>
    <w:rsid w:val="00850C2F"/>
    <w:rsid w:val="00855406"/>
    <w:rsid w:val="00871575"/>
    <w:rsid w:val="00873980"/>
    <w:rsid w:val="00874DBD"/>
    <w:rsid w:val="00876432"/>
    <w:rsid w:val="00877291"/>
    <w:rsid w:val="008A0BD6"/>
    <w:rsid w:val="008A4ADC"/>
    <w:rsid w:val="008A53F3"/>
    <w:rsid w:val="008D1F64"/>
    <w:rsid w:val="008E0809"/>
    <w:rsid w:val="008E58BA"/>
    <w:rsid w:val="008E6923"/>
    <w:rsid w:val="008F6DAD"/>
    <w:rsid w:val="008F7383"/>
    <w:rsid w:val="009023F1"/>
    <w:rsid w:val="00915AEB"/>
    <w:rsid w:val="0091748D"/>
    <w:rsid w:val="00920BE9"/>
    <w:rsid w:val="00925FC1"/>
    <w:rsid w:val="00930AA6"/>
    <w:rsid w:val="00934DC2"/>
    <w:rsid w:val="00946980"/>
    <w:rsid w:val="00951758"/>
    <w:rsid w:val="00952348"/>
    <w:rsid w:val="00953BEB"/>
    <w:rsid w:val="009549C3"/>
    <w:rsid w:val="00956176"/>
    <w:rsid w:val="00967847"/>
    <w:rsid w:val="00972C35"/>
    <w:rsid w:val="00974B75"/>
    <w:rsid w:val="00982FD8"/>
    <w:rsid w:val="0099298C"/>
    <w:rsid w:val="00993B6F"/>
    <w:rsid w:val="00995A54"/>
    <w:rsid w:val="009A6CD4"/>
    <w:rsid w:val="009B45B7"/>
    <w:rsid w:val="009B73A7"/>
    <w:rsid w:val="009D1F57"/>
    <w:rsid w:val="009D4CD9"/>
    <w:rsid w:val="009E553B"/>
    <w:rsid w:val="00A01ED6"/>
    <w:rsid w:val="00A1194C"/>
    <w:rsid w:val="00A145E8"/>
    <w:rsid w:val="00A24444"/>
    <w:rsid w:val="00A34386"/>
    <w:rsid w:val="00A50CD5"/>
    <w:rsid w:val="00A571D5"/>
    <w:rsid w:val="00A63BEF"/>
    <w:rsid w:val="00A81419"/>
    <w:rsid w:val="00A82DAD"/>
    <w:rsid w:val="00A90BC3"/>
    <w:rsid w:val="00A915F8"/>
    <w:rsid w:val="00A96FE2"/>
    <w:rsid w:val="00AA3DA6"/>
    <w:rsid w:val="00AD4A23"/>
    <w:rsid w:val="00AE0D85"/>
    <w:rsid w:val="00AF18E7"/>
    <w:rsid w:val="00B04E4F"/>
    <w:rsid w:val="00B07A0B"/>
    <w:rsid w:val="00B1136A"/>
    <w:rsid w:val="00B20D7F"/>
    <w:rsid w:val="00B24FB3"/>
    <w:rsid w:val="00B30085"/>
    <w:rsid w:val="00B40267"/>
    <w:rsid w:val="00B40736"/>
    <w:rsid w:val="00B661F9"/>
    <w:rsid w:val="00B66706"/>
    <w:rsid w:val="00B70736"/>
    <w:rsid w:val="00B7482F"/>
    <w:rsid w:val="00B765BD"/>
    <w:rsid w:val="00B8676F"/>
    <w:rsid w:val="00B93C7B"/>
    <w:rsid w:val="00B9511F"/>
    <w:rsid w:val="00BA5961"/>
    <w:rsid w:val="00BB1FE2"/>
    <w:rsid w:val="00BB24D5"/>
    <w:rsid w:val="00BB5F05"/>
    <w:rsid w:val="00BB6185"/>
    <w:rsid w:val="00BC33AA"/>
    <w:rsid w:val="00BC51AF"/>
    <w:rsid w:val="00BC570F"/>
    <w:rsid w:val="00BE61C7"/>
    <w:rsid w:val="00BF1062"/>
    <w:rsid w:val="00BF1D93"/>
    <w:rsid w:val="00BF2108"/>
    <w:rsid w:val="00BF3A04"/>
    <w:rsid w:val="00BF581D"/>
    <w:rsid w:val="00C00102"/>
    <w:rsid w:val="00C00A75"/>
    <w:rsid w:val="00C12C95"/>
    <w:rsid w:val="00C23DDE"/>
    <w:rsid w:val="00C31B0A"/>
    <w:rsid w:val="00C33A47"/>
    <w:rsid w:val="00C35C0B"/>
    <w:rsid w:val="00C3675E"/>
    <w:rsid w:val="00C40FD9"/>
    <w:rsid w:val="00C51F67"/>
    <w:rsid w:val="00C55745"/>
    <w:rsid w:val="00C57BD8"/>
    <w:rsid w:val="00C90B4B"/>
    <w:rsid w:val="00C93595"/>
    <w:rsid w:val="00CC396D"/>
    <w:rsid w:val="00CE312C"/>
    <w:rsid w:val="00CE4B2C"/>
    <w:rsid w:val="00CF368F"/>
    <w:rsid w:val="00CF407F"/>
    <w:rsid w:val="00CF7AD5"/>
    <w:rsid w:val="00D13445"/>
    <w:rsid w:val="00D15A17"/>
    <w:rsid w:val="00D15CEC"/>
    <w:rsid w:val="00D3526E"/>
    <w:rsid w:val="00D53659"/>
    <w:rsid w:val="00D53BC2"/>
    <w:rsid w:val="00D5666E"/>
    <w:rsid w:val="00D901C4"/>
    <w:rsid w:val="00D93669"/>
    <w:rsid w:val="00D97F49"/>
    <w:rsid w:val="00DA07D6"/>
    <w:rsid w:val="00DA5379"/>
    <w:rsid w:val="00DA681E"/>
    <w:rsid w:val="00DB4487"/>
    <w:rsid w:val="00DB5475"/>
    <w:rsid w:val="00DC080A"/>
    <w:rsid w:val="00DD6C1F"/>
    <w:rsid w:val="00DE216C"/>
    <w:rsid w:val="00DF0A16"/>
    <w:rsid w:val="00DF1778"/>
    <w:rsid w:val="00DF2E11"/>
    <w:rsid w:val="00DF5078"/>
    <w:rsid w:val="00E240EE"/>
    <w:rsid w:val="00E32240"/>
    <w:rsid w:val="00E3273D"/>
    <w:rsid w:val="00E3362E"/>
    <w:rsid w:val="00E357AA"/>
    <w:rsid w:val="00E35D1A"/>
    <w:rsid w:val="00E35F24"/>
    <w:rsid w:val="00E401F0"/>
    <w:rsid w:val="00E45A4F"/>
    <w:rsid w:val="00E517D8"/>
    <w:rsid w:val="00E632C8"/>
    <w:rsid w:val="00E63A3C"/>
    <w:rsid w:val="00E73654"/>
    <w:rsid w:val="00E87EAC"/>
    <w:rsid w:val="00E96F47"/>
    <w:rsid w:val="00EA1AB6"/>
    <w:rsid w:val="00EA2B15"/>
    <w:rsid w:val="00EB1DC6"/>
    <w:rsid w:val="00EB2189"/>
    <w:rsid w:val="00EC1B54"/>
    <w:rsid w:val="00EC5981"/>
    <w:rsid w:val="00EE3642"/>
    <w:rsid w:val="00EF2401"/>
    <w:rsid w:val="00EF3087"/>
    <w:rsid w:val="00F05544"/>
    <w:rsid w:val="00F11E3E"/>
    <w:rsid w:val="00F14415"/>
    <w:rsid w:val="00F247BF"/>
    <w:rsid w:val="00F43641"/>
    <w:rsid w:val="00F51EC6"/>
    <w:rsid w:val="00F54ADA"/>
    <w:rsid w:val="00F60B34"/>
    <w:rsid w:val="00F73722"/>
    <w:rsid w:val="00F77B68"/>
    <w:rsid w:val="00F83997"/>
    <w:rsid w:val="00F914D3"/>
    <w:rsid w:val="00F944B0"/>
    <w:rsid w:val="00F95F62"/>
    <w:rsid w:val="00F96D73"/>
    <w:rsid w:val="00F970A9"/>
    <w:rsid w:val="00FB2B13"/>
    <w:rsid w:val="00FB49BF"/>
    <w:rsid w:val="00FB65CE"/>
    <w:rsid w:val="00FC62E7"/>
    <w:rsid w:val="00FC7975"/>
    <w:rsid w:val="00FD777E"/>
    <w:rsid w:val="00FE53C5"/>
    <w:rsid w:val="00FF5199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C0E9"/>
  <w15:docId w15:val="{371BD9FC-5AE3-4FF1-A92D-4ACDEAC3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446409"/>
    <w:pPr>
      <w:keepNext/>
      <w:widowControl w:val="0"/>
      <w:spacing w:after="0" w:line="240" w:lineRule="auto"/>
      <w:ind w:right="56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D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33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A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8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44640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Collegamentoipertestuale">
    <w:name w:val="Hyperlink"/>
    <w:unhideWhenUsed/>
    <w:rsid w:val="00446409"/>
    <w:rPr>
      <w:color w:val="0000FF"/>
      <w:u w:val="single"/>
    </w:rPr>
  </w:style>
  <w:style w:type="paragraph" w:customStyle="1" w:styleId="western">
    <w:name w:val="western"/>
    <w:basedOn w:val="Normale"/>
    <w:rsid w:val="00446409"/>
    <w:pPr>
      <w:spacing w:before="100" w:beforeAutospacing="1" w:after="119" w:line="240" w:lineRule="auto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33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unhideWhenUsed/>
    <w:rsid w:val="00BC33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F21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B0A"/>
  </w:style>
  <w:style w:type="paragraph" w:styleId="Pidipagina">
    <w:name w:val="footer"/>
    <w:basedOn w:val="Normale"/>
    <w:link w:val="PidipaginaCarattere"/>
    <w:uiPriority w:val="99"/>
    <w:unhideWhenUsed/>
    <w:rsid w:val="00C3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B0A"/>
  </w:style>
  <w:style w:type="paragraph" w:customStyle="1" w:styleId="CIAllegati">
    <w:name w:val="CI_Allegati"/>
    <w:basedOn w:val="Normale"/>
    <w:uiPriority w:val="99"/>
    <w:rsid w:val="00B66706"/>
    <w:pPr>
      <w:numPr>
        <w:numId w:val="7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CIOggetto">
    <w:name w:val="CI_Oggetto"/>
    <w:basedOn w:val="Normale"/>
    <w:uiPriority w:val="99"/>
    <w:rsid w:val="00B661F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ICorpoNoRientro">
    <w:name w:val="CI_Corpo_NoRientro"/>
    <w:basedOn w:val="Normale"/>
    <w:uiPriority w:val="99"/>
    <w:rsid w:val="00BB1FE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D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rsid w:val="001A4DE3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A4DE3"/>
    <w:rPr>
      <w:rFonts w:ascii="Arial" w:eastAsia="Times New Roman" w:hAnsi="Arial" w:cs="Times New Roman"/>
      <w:szCs w:val="20"/>
      <w:lang w:eastAsia="ar-SA"/>
    </w:rPr>
  </w:style>
  <w:style w:type="character" w:customStyle="1" w:styleId="WW8Num8z0">
    <w:name w:val="WW8Num8z0"/>
    <w:rsid w:val="001A1710"/>
    <w:rPr>
      <w:rFonts w:ascii="Tahoma" w:eastAsia="Times New Roman" w:hAnsi="Tahoma" w:cs="Tahoma"/>
      <w:sz w:val="24"/>
    </w:rPr>
  </w:style>
  <w:style w:type="paragraph" w:customStyle="1" w:styleId="Rientrocorpodeltesto31">
    <w:name w:val="Rientro corpo del testo 31"/>
    <w:basedOn w:val="Normale"/>
    <w:rsid w:val="001501B7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7D7E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7E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7E2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7E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7E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Vignali</dc:creator>
  <cp:lastModifiedBy>Carla Vignali</cp:lastModifiedBy>
  <cp:revision>98</cp:revision>
  <cp:lastPrinted>2020-07-20T13:34:00Z</cp:lastPrinted>
  <dcterms:created xsi:type="dcterms:W3CDTF">2016-06-22T08:48:00Z</dcterms:created>
  <dcterms:modified xsi:type="dcterms:W3CDTF">2022-01-26T11:47:00Z</dcterms:modified>
</cp:coreProperties>
</file>